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FB" w:rsidRDefault="007363FB" w:rsidP="00A97A22">
      <w:pPr>
        <w:spacing w:before="3000" w:after="120"/>
        <w:jc w:val="center"/>
        <w:rPr>
          <w:rFonts w:ascii="Arial Narrow" w:eastAsia="Cambria" w:hAnsi="Arial Narrow"/>
          <w:lang w:eastAsia="en-US"/>
        </w:rPr>
      </w:pPr>
      <w:bookmarkStart w:id="0" w:name="_Hlk49231786"/>
      <w:r>
        <w:rPr>
          <w:rFonts w:ascii="Arial" w:eastAsia="Cambria" w:hAnsi="Arial" w:cs="Arial"/>
          <w:b/>
          <w:lang w:eastAsia="en-US"/>
        </w:rPr>
        <w:t>Superior Court of Washington, County of 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7363FB" w:rsidTr="007B1978">
        <w:trPr>
          <w:cantSplit/>
          <w:trHeight w:val="1863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5E58" w:rsidRDefault="00475E58" w:rsidP="00475E5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Guardianship of:</w:t>
            </w:r>
          </w:p>
          <w:p w:rsidR="00475E58" w:rsidRDefault="00475E58" w:rsidP="007B1978">
            <w:pPr>
              <w:tabs>
                <w:tab w:val="left" w:pos="4536"/>
              </w:tabs>
              <w:spacing w:before="48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363FB" w:rsidRDefault="00475E58" w:rsidP="007B1978">
            <w:pPr>
              <w:tabs>
                <w:tab w:val="left" w:pos="4536"/>
              </w:tabs>
              <w:spacing w:after="0"/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3FB" w:rsidRDefault="007363FB">
            <w:pPr>
              <w:tabs>
                <w:tab w:val="left" w:pos="4320"/>
              </w:tabs>
              <w:spacing w:before="40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No. </w:t>
            </w:r>
            <w:r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  <w:tab/>
            </w:r>
          </w:p>
          <w:p w:rsidR="007363FB" w:rsidRDefault="007363FB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Motion </w:t>
            </w:r>
            <w:r w:rsidR="0097612C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to Withhold </w:t>
            </w:r>
            <w:r w:rsidR="00301B80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Certain Documents </w:t>
            </w:r>
            <w:r w:rsidR="0097612C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from </w:t>
            </w:r>
            <w:r w:rsidR="00301B80">
              <w:rPr>
                <w:rFonts w:ascii="Arial" w:eastAsia="Cambria" w:hAnsi="Arial" w:cs="Arial"/>
                <w:sz w:val="22"/>
                <w:szCs w:val="22"/>
                <w:lang w:eastAsia="en-US"/>
              </w:rPr>
              <w:t>the Minor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63FB" w:rsidRDefault="007363FB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>(</w:t>
            </w:r>
            <w:r w:rsidR="004C6AB1">
              <w:rPr>
                <w:rFonts w:ascii="Arial" w:eastAsia="Cambria" w:hAnsi="Arial" w:cs="Arial"/>
                <w:sz w:val="22"/>
                <w:szCs w:val="22"/>
                <w:lang w:eastAsia="en-US"/>
              </w:rPr>
              <w:t>MT</w:t>
            </w: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>)</w:t>
            </w:r>
          </w:p>
        </w:tc>
      </w:tr>
    </w:tbl>
    <w:p w:rsidR="007363FB" w:rsidRPr="007E71C9" w:rsidRDefault="007363FB" w:rsidP="00723B65">
      <w:pPr>
        <w:spacing w:before="120" w:after="0"/>
        <w:jc w:val="center"/>
        <w:rPr>
          <w:rFonts w:ascii="Arial Narrow" w:hAnsi="Arial Narrow" w:cs="Arial"/>
          <w:b/>
          <w:sz w:val="28"/>
          <w:szCs w:val="28"/>
        </w:rPr>
      </w:pPr>
      <w:r w:rsidRPr="00111A51">
        <w:rPr>
          <w:rFonts w:ascii="Arial" w:eastAsia="Cambria" w:hAnsi="Arial" w:cs="Arial"/>
          <w:b/>
          <w:sz w:val="28"/>
          <w:szCs w:val="28"/>
          <w:lang w:eastAsia="en-US"/>
        </w:rPr>
        <w:t xml:space="preserve">Motion </w:t>
      </w:r>
      <w:r w:rsidR="0097612C" w:rsidRPr="00111A51">
        <w:rPr>
          <w:rFonts w:ascii="Arial" w:eastAsia="Cambria" w:hAnsi="Arial" w:cs="Arial"/>
          <w:b/>
          <w:sz w:val="28"/>
          <w:szCs w:val="28"/>
          <w:lang w:eastAsia="en-US"/>
        </w:rPr>
        <w:t>to Withhold</w:t>
      </w:r>
      <w:r w:rsidR="00301B80" w:rsidRPr="00111A51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r w:rsidR="009148A1" w:rsidRPr="00111A51">
        <w:rPr>
          <w:rFonts w:ascii="Arial" w:eastAsia="Cambria" w:hAnsi="Arial" w:cs="Arial"/>
          <w:b/>
          <w:sz w:val="28"/>
          <w:szCs w:val="28"/>
          <w:lang w:eastAsia="en-US"/>
        </w:rPr>
        <w:t xml:space="preserve">Certain </w:t>
      </w:r>
      <w:r w:rsidR="00301B80" w:rsidRPr="00111A51">
        <w:rPr>
          <w:rFonts w:ascii="Arial" w:eastAsia="Cambria" w:hAnsi="Arial" w:cs="Arial"/>
          <w:b/>
          <w:sz w:val="28"/>
          <w:szCs w:val="28"/>
          <w:lang w:eastAsia="en-US"/>
        </w:rPr>
        <w:t xml:space="preserve">Documents </w:t>
      </w:r>
      <w:r w:rsidR="009148A1" w:rsidRPr="00111A51">
        <w:rPr>
          <w:rFonts w:ascii="Arial" w:eastAsia="Cambria" w:hAnsi="Arial" w:cs="Arial"/>
          <w:b/>
          <w:sz w:val="28"/>
          <w:szCs w:val="28"/>
          <w:lang w:eastAsia="en-US"/>
        </w:rPr>
        <w:t>from the Minor</w:t>
      </w:r>
    </w:p>
    <w:bookmarkEnd w:id="0"/>
    <w:p w:rsidR="00301B80" w:rsidRDefault="00301B80" w:rsidP="00723B65">
      <w:pPr>
        <w:spacing w:before="120" w:after="0"/>
        <w:rPr>
          <w:rFonts w:ascii="Arial Narrow" w:hAnsi="Arial Narrow" w:cs="Arial"/>
          <w:i/>
        </w:rPr>
      </w:pPr>
      <w:r w:rsidRPr="00B56415">
        <w:rPr>
          <w:rFonts w:ascii="Arial Narrow" w:hAnsi="Arial Narrow" w:cs="Arial"/>
          <w:b/>
          <w:bCs/>
          <w:i/>
        </w:rPr>
        <w:t>Use this form</w:t>
      </w:r>
      <w:r w:rsidRPr="004F5910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 xml:space="preserve">to ask the court for </w:t>
      </w:r>
      <w:r w:rsidR="00B46908">
        <w:rPr>
          <w:rFonts w:ascii="Arial Narrow" w:hAnsi="Arial Narrow" w:cs="Arial"/>
          <w:i/>
        </w:rPr>
        <w:t>permission to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b/>
        </w:rPr>
        <w:t xml:space="preserve">not </w:t>
      </w:r>
      <w:r>
        <w:rPr>
          <w:rFonts w:ascii="Arial Narrow" w:hAnsi="Arial Narrow" w:cs="Arial"/>
          <w:i/>
        </w:rPr>
        <w:t xml:space="preserve">serve </w:t>
      </w:r>
      <w:r w:rsidR="006D38F4">
        <w:rPr>
          <w:rFonts w:ascii="Arial Narrow" w:hAnsi="Arial Narrow" w:cs="Arial"/>
          <w:i/>
        </w:rPr>
        <w:t>a</w:t>
      </w:r>
      <w:r>
        <w:rPr>
          <w:rFonts w:ascii="Arial Narrow" w:hAnsi="Arial Narrow" w:cs="Arial"/>
          <w:i/>
        </w:rPr>
        <w:t xml:space="preserve"> child 12 or older with the </w:t>
      </w:r>
      <w:r w:rsidR="00156704">
        <w:rPr>
          <w:rFonts w:ascii="Arial Narrow" w:hAnsi="Arial Narrow" w:cs="Arial"/>
          <w:i/>
        </w:rPr>
        <w:t xml:space="preserve">Declaration Explaining </w:t>
      </w:r>
      <w:r>
        <w:rPr>
          <w:rFonts w:ascii="Arial Narrow" w:hAnsi="Arial Narrow" w:cs="Arial"/>
          <w:i/>
        </w:rPr>
        <w:t xml:space="preserve">Reasons for Minor Guardianship </w:t>
      </w:r>
      <w:r w:rsidR="000E43BA">
        <w:rPr>
          <w:rFonts w:ascii="Arial Narrow" w:hAnsi="Arial Narrow" w:cs="Arial"/>
          <w:i/>
        </w:rPr>
        <w:t>f</w:t>
      </w:r>
      <w:r>
        <w:rPr>
          <w:rFonts w:ascii="Arial Narrow" w:hAnsi="Arial Narrow" w:cs="Arial"/>
          <w:i/>
        </w:rPr>
        <w:t xml:space="preserve">orm </w:t>
      </w:r>
      <w:r w:rsidR="0097612C">
        <w:rPr>
          <w:rFonts w:ascii="Arial Narrow" w:hAnsi="Arial Narrow" w:cs="Arial"/>
          <w:i/>
        </w:rPr>
        <w:t>or</w:t>
      </w:r>
      <w:r>
        <w:rPr>
          <w:rFonts w:ascii="Arial Narrow" w:hAnsi="Arial Narrow" w:cs="Arial"/>
          <w:i/>
        </w:rPr>
        <w:t xml:space="preserve"> other documents that </w:t>
      </w:r>
      <w:r w:rsidR="0097612C">
        <w:rPr>
          <w:rFonts w:ascii="Arial Narrow" w:hAnsi="Arial Narrow" w:cs="Arial"/>
          <w:i/>
        </w:rPr>
        <w:t>may</w:t>
      </w:r>
      <w:r>
        <w:rPr>
          <w:rFonts w:ascii="Arial Narrow" w:hAnsi="Arial Narrow" w:cs="Arial"/>
          <w:i/>
        </w:rPr>
        <w:t xml:space="preserve"> be harmful for </w:t>
      </w:r>
      <w:r w:rsidR="0097612C">
        <w:rPr>
          <w:rFonts w:ascii="Arial Narrow" w:hAnsi="Arial Narrow" w:cs="Arial"/>
          <w:i/>
        </w:rPr>
        <w:t xml:space="preserve">the </w:t>
      </w:r>
      <w:r>
        <w:rPr>
          <w:rFonts w:ascii="Arial Narrow" w:hAnsi="Arial Narrow" w:cs="Arial"/>
          <w:i/>
        </w:rPr>
        <w:t>child to read.  Use this form together with</w:t>
      </w:r>
      <w:r w:rsidR="00103F6B">
        <w:rPr>
          <w:rFonts w:ascii="Arial Narrow" w:hAnsi="Arial Narrow" w:cs="Arial"/>
          <w:i/>
        </w:rPr>
        <w:t xml:space="preserve"> an </w:t>
      </w:r>
      <w:r w:rsidRPr="00301B80">
        <w:rPr>
          <w:rFonts w:ascii="Arial Narrow" w:hAnsi="Arial Narrow" w:cs="Arial"/>
          <w:i/>
        </w:rPr>
        <w:t xml:space="preserve">Order </w:t>
      </w:r>
      <w:r w:rsidR="0097612C">
        <w:rPr>
          <w:rFonts w:ascii="Arial Narrow" w:hAnsi="Arial Narrow" w:cs="Arial"/>
          <w:i/>
        </w:rPr>
        <w:t>on Motion to Withhold Documents</w:t>
      </w:r>
      <w:r w:rsidRPr="00301B80">
        <w:rPr>
          <w:rFonts w:ascii="Arial Narrow" w:hAnsi="Arial Narrow" w:cs="Arial"/>
          <w:i/>
        </w:rPr>
        <w:t xml:space="preserve"> (form</w:t>
      </w:r>
      <w:r w:rsidR="000B130E">
        <w:rPr>
          <w:rFonts w:ascii="Arial Narrow" w:hAnsi="Arial Narrow" w:cs="Arial"/>
          <w:i/>
        </w:rPr>
        <w:t xml:space="preserve"> GDN M 107</w:t>
      </w:r>
      <w:r w:rsidRPr="00301B80">
        <w:rPr>
          <w:rFonts w:ascii="Arial Narrow" w:hAnsi="Arial Narrow" w:cs="Arial"/>
          <w:i/>
        </w:rPr>
        <w:t>)</w:t>
      </w:r>
    </w:p>
    <w:p w:rsidR="000E43BA" w:rsidRDefault="007363FB" w:rsidP="00723B65">
      <w:pPr>
        <w:pStyle w:val="WAItem"/>
        <w:keepNext w:val="0"/>
        <w:numPr>
          <w:ilvl w:val="0"/>
          <w:numId w:val="0"/>
        </w:numPr>
        <w:tabs>
          <w:tab w:val="left" w:pos="7200"/>
          <w:tab w:val="left" w:pos="9360"/>
        </w:tabs>
        <w:spacing w:before="120"/>
        <w:ind w:left="547" w:hanging="547"/>
        <w:rPr>
          <w:b w:val="0"/>
          <w:sz w:val="22"/>
          <w:szCs w:val="22"/>
        </w:rPr>
      </w:pPr>
      <w:r w:rsidRPr="0090261F">
        <w:t xml:space="preserve">1. </w:t>
      </w:r>
      <w:r w:rsidRPr="00111A51">
        <w:tab/>
      </w:r>
      <w:r w:rsidRPr="00E81D47">
        <w:rPr>
          <w:b w:val="0"/>
          <w:sz w:val="22"/>
          <w:szCs w:val="22"/>
        </w:rPr>
        <w:t xml:space="preserve">My name is: </w:t>
      </w:r>
      <w:r w:rsidRPr="00E81D47">
        <w:rPr>
          <w:b w:val="0"/>
          <w:sz w:val="22"/>
          <w:szCs w:val="22"/>
          <w:u w:val="single"/>
        </w:rPr>
        <w:tab/>
      </w:r>
      <w:r w:rsidRPr="00E81D47">
        <w:rPr>
          <w:b w:val="0"/>
          <w:sz w:val="22"/>
          <w:szCs w:val="22"/>
        </w:rPr>
        <w:t xml:space="preserve">.  I ask the court for </w:t>
      </w:r>
      <w:r w:rsidR="00475E58">
        <w:rPr>
          <w:b w:val="0"/>
          <w:sz w:val="22"/>
          <w:szCs w:val="22"/>
        </w:rPr>
        <w:t xml:space="preserve">permission to </w:t>
      </w:r>
      <w:r w:rsidR="00B46908" w:rsidRPr="00043A3A">
        <w:rPr>
          <w:sz w:val="22"/>
          <w:szCs w:val="22"/>
        </w:rPr>
        <w:t xml:space="preserve">not </w:t>
      </w:r>
      <w:r w:rsidR="00475E58">
        <w:rPr>
          <w:b w:val="0"/>
          <w:sz w:val="22"/>
          <w:szCs w:val="22"/>
        </w:rPr>
        <w:t>serve the</w:t>
      </w:r>
      <w:r w:rsidR="000E43BA">
        <w:rPr>
          <w:b w:val="0"/>
          <w:sz w:val="22"/>
          <w:szCs w:val="22"/>
        </w:rPr>
        <w:t xml:space="preserve"> following documents on the respondent </w:t>
      </w:r>
      <w:r w:rsidR="00654C5E">
        <w:rPr>
          <w:b w:val="0"/>
          <w:sz w:val="22"/>
          <w:szCs w:val="22"/>
        </w:rPr>
        <w:t>child</w:t>
      </w:r>
      <w:r w:rsidR="006D38F4">
        <w:rPr>
          <w:b w:val="0"/>
          <w:sz w:val="22"/>
          <w:szCs w:val="22"/>
        </w:rPr>
        <w:t>ren</w:t>
      </w:r>
      <w:r w:rsidR="00654C5E">
        <w:rPr>
          <w:b w:val="0"/>
          <w:sz w:val="22"/>
          <w:szCs w:val="22"/>
        </w:rPr>
        <w:t xml:space="preserve"> </w:t>
      </w:r>
      <w:r w:rsidR="00103F6B">
        <w:rPr>
          <w:b w:val="0"/>
          <w:sz w:val="22"/>
          <w:szCs w:val="22"/>
        </w:rPr>
        <w:br/>
      </w:r>
      <w:r w:rsidR="000E43BA">
        <w:rPr>
          <w:b w:val="0"/>
          <w:sz w:val="22"/>
          <w:szCs w:val="22"/>
        </w:rPr>
        <w:t>(</w:t>
      </w:r>
      <w:r w:rsidR="000E43BA">
        <w:rPr>
          <w:b w:val="0"/>
          <w:i/>
          <w:sz w:val="22"/>
          <w:szCs w:val="22"/>
        </w:rPr>
        <w:t>name/s)</w:t>
      </w:r>
      <w:r w:rsidR="00103F6B">
        <w:rPr>
          <w:b w:val="0"/>
          <w:i/>
          <w:sz w:val="22"/>
          <w:szCs w:val="22"/>
        </w:rPr>
        <w:t xml:space="preserve"> </w:t>
      </w:r>
      <w:r w:rsidR="000E43BA">
        <w:rPr>
          <w:b w:val="0"/>
          <w:i/>
          <w:sz w:val="22"/>
          <w:szCs w:val="22"/>
        </w:rPr>
        <w:t xml:space="preserve">___________________________________________, </w:t>
      </w:r>
      <w:r w:rsidR="000E43BA">
        <w:rPr>
          <w:b w:val="0"/>
          <w:sz w:val="22"/>
          <w:szCs w:val="22"/>
        </w:rPr>
        <w:t xml:space="preserve">who </w:t>
      </w:r>
      <w:r w:rsidR="006D38F4">
        <w:rPr>
          <w:b w:val="0"/>
          <w:sz w:val="22"/>
          <w:szCs w:val="22"/>
        </w:rPr>
        <w:t>are</w:t>
      </w:r>
      <w:r w:rsidR="000E43BA">
        <w:rPr>
          <w:b w:val="0"/>
          <w:sz w:val="22"/>
          <w:szCs w:val="22"/>
        </w:rPr>
        <w:t xml:space="preserve"> 12 or older.  </w:t>
      </w:r>
    </w:p>
    <w:p w:rsidR="0097612C" w:rsidRDefault="009E7ED4" w:rsidP="009E7ED4">
      <w:pPr>
        <w:pStyle w:val="WAItem"/>
        <w:keepNext w:val="0"/>
        <w:numPr>
          <w:ilvl w:val="0"/>
          <w:numId w:val="0"/>
        </w:numPr>
        <w:tabs>
          <w:tab w:val="left" w:pos="1260"/>
          <w:tab w:val="left" w:pos="9360"/>
        </w:tabs>
        <w:spacing w:before="120"/>
        <w:ind w:left="907"/>
        <w:rPr>
          <w:b w:val="0"/>
          <w:i/>
          <w:sz w:val="22"/>
          <w:szCs w:val="22"/>
        </w:rPr>
      </w:pPr>
      <w:bookmarkStart w:id="1" w:name="_Hlk49232437"/>
      <w:proofErr w:type="gramStart"/>
      <w:r w:rsidRPr="00043A3A">
        <w:rPr>
          <w:b w:val="0"/>
          <w:sz w:val="22"/>
          <w:szCs w:val="22"/>
        </w:rPr>
        <w:t>[  ]</w:t>
      </w:r>
      <w:proofErr w:type="gramEnd"/>
      <w:r w:rsidRPr="00043A3A">
        <w:rPr>
          <w:b w:val="0"/>
          <w:sz w:val="22"/>
          <w:szCs w:val="22"/>
        </w:rPr>
        <w:t xml:space="preserve"> All documents and evidence after the</w:t>
      </w:r>
      <w:r w:rsidRPr="00043A3A">
        <w:rPr>
          <w:b w:val="0"/>
          <w:i/>
          <w:sz w:val="22"/>
          <w:szCs w:val="22"/>
        </w:rPr>
        <w:t xml:space="preserve"> </w:t>
      </w:r>
      <w:r w:rsidR="0063132B">
        <w:rPr>
          <w:b w:val="0"/>
          <w:i/>
          <w:sz w:val="22"/>
          <w:szCs w:val="22"/>
        </w:rPr>
        <w:t xml:space="preserve">Summons, </w:t>
      </w:r>
      <w:r w:rsidRPr="00043A3A">
        <w:rPr>
          <w:b w:val="0"/>
          <w:i/>
          <w:sz w:val="22"/>
          <w:szCs w:val="22"/>
        </w:rPr>
        <w:t>Notice</w:t>
      </w:r>
      <w:r w:rsidR="0063132B">
        <w:rPr>
          <w:b w:val="0"/>
          <w:i/>
          <w:sz w:val="22"/>
          <w:szCs w:val="22"/>
        </w:rPr>
        <w:t>,</w:t>
      </w:r>
      <w:r w:rsidRPr="00043A3A">
        <w:rPr>
          <w:b w:val="0"/>
          <w:sz w:val="22"/>
          <w:szCs w:val="22"/>
        </w:rPr>
        <w:t xml:space="preserve"> and </w:t>
      </w:r>
      <w:r w:rsidRPr="00043A3A">
        <w:rPr>
          <w:b w:val="0"/>
          <w:i/>
          <w:sz w:val="22"/>
          <w:szCs w:val="22"/>
        </w:rPr>
        <w:t>Petition</w:t>
      </w:r>
    </w:p>
    <w:p w:rsidR="0097612C" w:rsidRPr="000E43BA" w:rsidRDefault="0097612C" w:rsidP="0097612C">
      <w:pPr>
        <w:pStyle w:val="WAItem"/>
        <w:keepNext w:val="0"/>
        <w:numPr>
          <w:ilvl w:val="0"/>
          <w:numId w:val="0"/>
        </w:numPr>
        <w:tabs>
          <w:tab w:val="left" w:pos="1260"/>
          <w:tab w:val="left" w:pos="9360"/>
        </w:tabs>
        <w:spacing w:before="120"/>
        <w:ind w:left="1454" w:hanging="547"/>
        <w:rPr>
          <w:b w:val="0"/>
        </w:rPr>
      </w:pPr>
      <w:proofErr w:type="gramStart"/>
      <w:r w:rsidRPr="006A7859">
        <w:rPr>
          <w:b w:val="0"/>
          <w:sz w:val="22"/>
          <w:szCs w:val="22"/>
        </w:rPr>
        <w:t>[  ]</w:t>
      </w:r>
      <w:proofErr w:type="gramEnd"/>
      <w:r>
        <w:rPr>
          <w:b w:val="0"/>
          <w:i/>
          <w:sz w:val="22"/>
          <w:szCs w:val="22"/>
        </w:rPr>
        <w:t xml:space="preserve"> </w:t>
      </w:r>
      <w:r w:rsidRPr="000E43BA">
        <w:rPr>
          <w:b w:val="0"/>
          <w:i/>
          <w:sz w:val="22"/>
          <w:szCs w:val="22"/>
        </w:rPr>
        <w:t>Reasons for Minor Guardianship</w:t>
      </w:r>
    </w:p>
    <w:p w:rsidR="0097612C" w:rsidRDefault="0097612C" w:rsidP="006D38F4">
      <w:pPr>
        <w:pStyle w:val="WAItem"/>
        <w:keepNext w:val="0"/>
        <w:numPr>
          <w:ilvl w:val="0"/>
          <w:numId w:val="0"/>
        </w:numPr>
        <w:tabs>
          <w:tab w:val="left" w:pos="9270"/>
        </w:tabs>
        <w:spacing w:before="120"/>
        <w:ind w:left="907"/>
        <w:rPr>
          <w:b w:val="0"/>
          <w:u w:val="single"/>
        </w:rPr>
      </w:pPr>
      <w:proofErr w:type="gramStart"/>
      <w:r>
        <w:rPr>
          <w:b w:val="0"/>
        </w:rPr>
        <w:t>[  ]</w:t>
      </w:r>
      <w:proofErr w:type="gramEnd"/>
      <w:r>
        <w:rPr>
          <w:b w:val="0"/>
        </w:rPr>
        <w:t xml:space="preserve"> </w:t>
      </w:r>
      <w:r w:rsidR="006D38F4">
        <w:rPr>
          <w:b w:val="0"/>
        </w:rPr>
        <w:t xml:space="preserve">Other: </w:t>
      </w:r>
      <w:r w:rsidR="006D38F4">
        <w:rPr>
          <w:b w:val="0"/>
          <w:u w:val="single"/>
        </w:rPr>
        <w:tab/>
      </w:r>
    </w:p>
    <w:bookmarkEnd w:id="1"/>
    <w:p w:rsidR="008C728E" w:rsidRPr="000E43BA" w:rsidRDefault="007363FB" w:rsidP="000E43BA">
      <w:pPr>
        <w:pStyle w:val="WAItem"/>
        <w:keepNext w:val="0"/>
        <w:numPr>
          <w:ilvl w:val="0"/>
          <w:numId w:val="0"/>
        </w:numPr>
        <w:ind w:left="547" w:hanging="547"/>
        <w:rPr>
          <w:b w:val="0"/>
          <w:i/>
          <w:spacing w:val="-2"/>
          <w:sz w:val="22"/>
          <w:szCs w:val="22"/>
        </w:rPr>
      </w:pPr>
      <w:r w:rsidRPr="0090261F">
        <w:t>2</w:t>
      </w:r>
      <w:r w:rsidR="00297A79" w:rsidRPr="0090261F">
        <w:t>.</w:t>
      </w:r>
      <w:r w:rsidR="008C728E" w:rsidRPr="00111A51">
        <w:tab/>
      </w:r>
      <w:r w:rsidR="00654C5E">
        <w:rPr>
          <w:b w:val="0"/>
          <w:sz w:val="22"/>
          <w:szCs w:val="22"/>
        </w:rPr>
        <w:t xml:space="preserve">There is good cause </w:t>
      </w:r>
      <w:r w:rsidR="006D38F4" w:rsidRPr="00043A3A">
        <w:rPr>
          <w:sz w:val="22"/>
          <w:szCs w:val="22"/>
        </w:rPr>
        <w:t>not</w:t>
      </w:r>
      <w:r w:rsidR="006D38F4">
        <w:rPr>
          <w:b w:val="0"/>
          <w:sz w:val="22"/>
          <w:szCs w:val="22"/>
        </w:rPr>
        <w:t xml:space="preserve"> to</w:t>
      </w:r>
      <w:r w:rsidR="00B46908">
        <w:rPr>
          <w:b w:val="0"/>
          <w:sz w:val="22"/>
          <w:szCs w:val="22"/>
        </w:rPr>
        <w:t xml:space="preserve"> </w:t>
      </w:r>
      <w:r w:rsidR="00654C5E">
        <w:rPr>
          <w:b w:val="0"/>
          <w:sz w:val="22"/>
          <w:szCs w:val="22"/>
        </w:rPr>
        <w:t>serve</w:t>
      </w:r>
      <w:r w:rsidR="000E43BA">
        <w:rPr>
          <w:b w:val="0"/>
          <w:sz w:val="22"/>
          <w:szCs w:val="22"/>
        </w:rPr>
        <w:t xml:space="preserve"> the child</w:t>
      </w:r>
      <w:r w:rsidR="006D38F4">
        <w:rPr>
          <w:b w:val="0"/>
          <w:sz w:val="22"/>
          <w:szCs w:val="22"/>
        </w:rPr>
        <w:t>ren</w:t>
      </w:r>
      <w:r w:rsidR="000E43BA">
        <w:rPr>
          <w:b w:val="0"/>
          <w:sz w:val="22"/>
          <w:szCs w:val="22"/>
        </w:rPr>
        <w:t xml:space="preserve"> </w:t>
      </w:r>
      <w:r w:rsidR="00654C5E">
        <w:rPr>
          <w:b w:val="0"/>
          <w:i/>
          <w:sz w:val="22"/>
          <w:szCs w:val="22"/>
        </w:rPr>
        <w:t>(describe how it could be harmful to the child</w:t>
      </w:r>
      <w:r w:rsidR="006D38F4">
        <w:rPr>
          <w:b w:val="0"/>
          <w:i/>
          <w:sz w:val="22"/>
          <w:szCs w:val="22"/>
        </w:rPr>
        <w:t>ren</w:t>
      </w:r>
      <w:r w:rsidR="00654C5E">
        <w:rPr>
          <w:b w:val="0"/>
          <w:i/>
          <w:sz w:val="22"/>
          <w:szCs w:val="22"/>
        </w:rPr>
        <w:t xml:space="preserve"> to read the information in the forms</w:t>
      </w:r>
      <w:r w:rsidR="006D38F4">
        <w:rPr>
          <w:b w:val="0"/>
          <w:i/>
          <w:sz w:val="22"/>
          <w:szCs w:val="22"/>
        </w:rPr>
        <w:t xml:space="preserve"> listed above</w:t>
      </w:r>
      <w:r w:rsidR="00654C5E">
        <w:rPr>
          <w:b w:val="0"/>
          <w:i/>
          <w:sz w:val="22"/>
          <w:szCs w:val="22"/>
        </w:rPr>
        <w:t xml:space="preserve">, or other reasons not </w:t>
      </w:r>
      <w:r w:rsidR="006D38F4">
        <w:rPr>
          <w:b w:val="0"/>
          <w:i/>
          <w:sz w:val="22"/>
          <w:szCs w:val="22"/>
        </w:rPr>
        <w:t>to</w:t>
      </w:r>
      <w:r w:rsidR="00654C5E">
        <w:rPr>
          <w:b w:val="0"/>
          <w:i/>
          <w:sz w:val="22"/>
          <w:szCs w:val="22"/>
        </w:rPr>
        <w:t xml:space="preserve"> serve)</w:t>
      </w:r>
      <w:r w:rsidR="000E43BA">
        <w:rPr>
          <w:b w:val="0"/>
          <w:sz w:val="22"/>
          <w:szCs w:val="22"/>
        </w:rPr>
        <w:t xml:space="preserve">:  </w:t>
      </w:r>
    </w:p>
    <w:p w:rsidR="007363FB" w:rsidRDefault="007363FB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363FB" w:rsidRDefault="007363FB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363FB" w:rsidRDefault="007363FB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363FB" w:rsidRDefault="007363FB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363FB" w:rsidRDefault="007363FB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363FB" w:rsidRDefault="007363FB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B3C2F" w:rsidRDefault="007B3C2F" w:rsidP="007B3C2F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B3C2F" w:rsidRDefault="007B3C2F" w:rsidP="007B3C2F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B3C2F" w:rsidRDefault="007B3C2F" w:rsidP="007B3C2F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7B3C2F" w:rsidRDefault="007B3C2F" w:rsidP="007B3C2F">
      <w:pPr>
        <w:tabs>
          <w:tab w:val="lef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363FB" w:rsidRDefault="007B3C2F" w:rsidP="007B3C2F">
      <w:pPr>
        <w:tabs>
          <w:tab w:val="left" w:pos="0"/>
          <w:tab w:val="left" w:pos="9360"/>
        </w:tabs>
        <w:spacing w:before="80" w:after="240"/>
        <w:ind w:left="547"/>
        <w:rPr>
          <w:rFonts w:ascii="Arial Narrow" w:hAnsi="Arial Narrow"/>
          <w:b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bookmarkStart w:id="2" w:name="_GoBack"/>
      <w:bookmarkEnd w:id="2"/>
      <w:r w:rsidR="007363FB">
        <w:rPr>
          <w:rFonts w:ascii="Arial" w:hAnsi="Arial" w:cs="Arial"/>
          <w:i/>
          <w:sz w:val="20"/>
          <w:szCs w:val="20"/>
        </w:rPr>
        <w:t xml:space="preserve">(If you need additional space </w:t>
      </w:r>
      <w:r w:rsidR="00F753E6">
        <w:rPr>
          <w:rFonts w:ascii="Arial" w:hAnsi="Arial" w:cs="Arial"/>
          <w:i/>
          <w:sz w:val="20"/>
          <w:szCs w:val="20"/>
        </w:rPr>
        <w:t>attach another sheet</w:t>
      </w:r>
      <w:r w:rsidR="007363FB">
        <w:rPr>
          <w:rFonts w:ascii="Arial" w:hAnsi="Arial" w:cs="Arial"/>
          <w:i/>
          <w:sz w:val="20"/>
          <w:szCs w:val="20"/>
        </w:rPr>
        <w:t>)</w:t>
      </w:r>
      <w:r w:rsidR="00032946" w:rsidDel="00032946">
        <w:rPr>
          <w:sz w:val="22"/>
          <w:szCs w:val="22"/>
        </w:rPr>
        <w:t xml:space="preserve"> </w:t>
      </w:r>
    </w:p>
    <w:tbl>
      <w:tblPr>
        <w:tblW w:w="0" w:type="auto"/>
        <w:tblInd w:w="9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37210C" w:rsidTr="0037210C">
        <w:tc>
          <w:tcPr>
            <w:tcW w:w="8005" w:type="dxa"/>
            <w:shd w:val="clear" w:color="auto" w:fill="auto"/>
          </w:tcPr>
          <w:p w:rsidR="00C17795" w:rsidRPr="0037210C" w:rsidRDefault="00C17795" w:rsidP="0037210C">
            <w:pPr>
              <w:tabs>
                <w:tab w:val="left" w:pos="9090"/>
              </w:tabs>
              <w:spacing w:before="60"/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7B1978">
              <w:rPr>
                <w:rFonts w:ascii="Arial Narrow" w:hAnsi="Arial Narrow"/>
                <w:b/>
              </w:rPr>
              <w:t>Important!</w:t>
            </w:r>
            <w:r w:rsidRPr="0037210C">
              <w:rPr>
                <w:rFonts w:ascii="Arial Narrow" w:hAnsi="Arial Narrow"/>
              </w:rPr>
              <w:t xml:space="preserve"> </w:t>
            </w:r>
            <w:r w:rsidR="00653400">
              <w:rPr>
                <w:rFonts w:ascii="Arial Narrow" w:hAnsi="Arial Narrow"/>
              </w:rPr>
              <w:t xml:space="preserve"> </w:t>
            </w:r>
            <w:r w:rsidRPr="007B1978">
              <w:rPr>
                <w:rFonts w:ascii="Arial Narrow" w:hAnsi="Arial Narrow"/>
                <w:sz w:val="22"/>
                <w:szCs w:val="22"/>
              </w:rPr>
              <w:t xml:space="preserve">The children may ask the court to let them see the </w:t>
            </w:r>
            <w:r w:rsidR="00355345" w:rsidRPr="00103F6B">
              <w:rPr>
                <w:rFonts w:ascii="Arial Narrow" w:hAnsi="Arial Narrow"/>
                <w:i/>
                <w:sz w:val="22"/>
                <w:szCs w:val="22"/>
              </w:rPr>
              <w:t>Declaration Explaining</w:t>
            </w:r>
            <w:r w:rsidR="0035534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7B1978">
              <w:rPr>
                <w:rFonts w:ascii="Arial Narrow" w:hAnsi="Arial Narrow"/>
                <w:i/>
                <w:sz w:val="22"/>
                <w:szCs w:val="22"/>
              </w:rPr>
              <w:t xml:space="preserve">Reasons </w:t>
            </w:r>
            <w:r w:rsidRPr="007B1978">
              <w:rPr>
                <w:rFonts w:ascii="Arial Narrow" w:hAnsi="Arial Narrow"/>
                <w:sz w:val="22"/>
                <w:szCs w:val="22"/>
              </w:rPr>
              <w:t>form and other documents.</w:t>
            </w:r>
            <w:r w:rsidR="0065340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1978">
              <w:rPr>
                <w:rFonts w:ascii="Arial Narrow" w:hAnsi="Arial Narrow"/>
                <w:sz w:val="22"/>
                <w:szCs w:val="22"/>
              </w:rPr>
              <w:t xml:space="preserve"> If a lawyer</w:t>
            </w:r>
            <w:r w:rsidR="00F61F6F">
              <w:rPr>
                <w:rFonts w:ascii="Arial Narrow" w:hAnsi="Arial Narrow"/>
                <w:sz w:val="22"/>
                <w:szCs w:val="22"/>
              </w:rPr>
              <w:t xml:space="preserve"> or court visitor</w:t>
            </w:r>
            <w:r w:rsidRPr="007B1978">
              <w:rPr>
                <w:rFonts w:ascii="Arial Narrow" w:hAnsi="Arial Narrow"/>
                <w:sz w:val="22"/>
                <w:szCs w:val="22"/>
              </w:rPr>
              <w:t xml:space="preserve"> is appointed for the children, they may share the forms or information in the forms with the children.</w:t>
            </w:r>
          </w:p>
        </w:tc>
      </w:tr>
    </w:tbl>
    <w:p w:rsidR="007363FB" w:rsidRDefault="007363FB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Person asking for this order fills out below:</w:t>
      </w:r>
    </w:p>
    <w:p w:rsidR="00105B25" w:rsidRDefault="00105B25" w:rsidP="00105B25">
      <w:pPr>
        <w:tabs>
          <w:tab w:val="left" w:pos="8640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state of Washington that the facts I have provided on this form (including any attachments) are true. 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 I have attached </w:t>
      </w:r>
      <w:r>
        <w:rPr>
          <w:rFonts w:ascii="Arial" w:hAnsi="Arial" w:cs="Arial"/>
          <w:i/>
          <w:sz w:val="22"/>
          <w:szCs w:val="22"/>
        </w:rPr>
        <w:t>(#):</w:t>
      </w:r>
      <w:r w:rsidRPr="0069178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pages.  </w:t>
      </w:r>
    </w:p>
    <w:p w:rsidR="007363FB" w:rsidRDefault="007363FB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2"/>
          <w:szCs w:val="22"/>
        </w:rPr>
        <w:t xml:space="preserve">Signed at </w:t>
      </w:r>
      <w:r>
        <w:rPr>
          <w:rFonts w:ascii="Helvetica" w:hAnsi="Helvetica"/>
          <w:i/>
          <w:sz w:val="22"/>
          <w:szCs w:val="22"/>
        </w:rPr>
        <w:t>(city and state):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2"/>
          <w:szCs w:val="22"/>
        </w:rPr>
        <w:t>Date: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7363FB" w:rsidRDefault="00C16380">
      <w:pPr>
        <w:tabs>
          <w:tab w:val="left" w:pos="4500"/>
          <w:tab w:val="left" w:pos="4770"/>
          <w:tab w:val="left" w:pos="9360"/>
        </w:tabs>
        <w:spacing w:before="160" w:after="0"/>
        <w:jc w:val="both"/>
        <w:rPr>
          <w:rFonts w:ascii="Arial" w:hAnsi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99695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69A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7.8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D6OGQfaAAAABA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7363FB">
        <w:rPr>
          <w:rFonts w:ascii="Helvetica" w:hAnsi="Helvetica"/>
          <w:sz w:val="20"/>
          <w:szCs w:val="20"/>
          <w:u w:val="single"/>
        </w:rPr>
        <w:tab/>
      </w:r>
      <w:r w:rsidR="007363FB">
        <w:rPr>
          <w:rFonts w:ascii="Helvetica" w:hAnsi="Helvetica"/>
          <w:sz w:val="20"/>
          <w:szCs w:val="20"/>
        </w:rPr>
        <w:tab/>
      </w:r>
      <w:r w:rsidR="007363FB">
        <w:rPr>
          <w:rFonts w:ascii="Helvetica" w:hAnsi="Helvetica"/>
          <w:sz w:val="20"/>
          <w:szCs w:val="20"/>
          <w:u w:val="single"/>
        </w:rPr>
        <w:tab/>
      </w:r>
    </w:p>
    <w:p w:rsidR="007363FB" w:rsidRDefault="007363FB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asking for this order signs here</w:t>
      </w:r>
      <w:r>
        <w:rPr>
          <w:rFonts w:ascii="Arial" w:hAnsi="Arial" w:cs="Arial"/>
          <w:i/>
          <w:sz w:val="20"/>
          <w:szCs w:val="20"/>
        </w:rPr>
        <w:tab/>
        <w:t>Print name here</w:t>
      </w:r>
    </w:p>
    <w:p w:rsidR="005C2701" w:rsidRDefault="005C2701" w:rsidP="005C2701">
      <w:pPr>
        <w:pStyle w:val="WAnote"/>
        <w:spacing w:after="120"/>
        <w:ind w:firstLine="0"/>
        <w:rPr>
          <w:iCs/>
        </w:rPr>
      </w:pPr>
      <w:r>
        <w:rPr>
          <w:iCs/>
        </w:rPr>
        <w:t>The following is my contact information:</w:t>
      </w:r>
    </w:p>
    <w:p w:rsidR="005711D4" w:rsidRPr="00064AFD" w:rsidRDefault="005711D4" w:rsidP="00653400">
      <w:pPr>
        <w:pStyle w:val="WAnote"/>
        <w:tabs>
          <w:tab w:val="clear" w:pos="1260"/>
          <w:tab w:val="left" w:pos="4140"/>
          <w:tab w:val="left" w:pos="5220"/>
          <w:tab w:val="left" w:pos="9360"/>
        </w:tabs>
        <w:spacing w:before="240"/>
        <w:ind w:firstLine="0"/>
        <w:rPr>
          <w:iCs/>
          <w:sz w:val="20"/>
          <w:szCs w:val="20"/>
        </w:rPr>
      </w:pPr>
      <w:r>
        <w:rPr>
          <w:i/>
          <w:sz w:val="20"/>
          <w:szCs w:val="20"/>
        </w:rPr>
        <w:t>E</w:t>
      </w:r>
      <w:r w:rsidRPr="00064AFD">
        <w:rPr>
          <w:i/>
          <w:sz w:val="20"/>
          <w:szCs w:val="20"/>
        </w:rPr>
        <w:t>mail:</w:t>
      </w:r>
      <w:r>
        <w:rPr>
          <w:sz w:val="20"/>
          <w:szCs w:val="20"/>
          <w:u w:val="single"/>
        </w:rPr>
        <w:tab/>
      </w:r>
      <w:r>
        <w:rPr>
          <w:iCs/>
          <w:sz w:val="20"/>
          <w:szCs w:val="20"/>
        </w:rPr>
        <w:tab/>
      </w:r>
      <w:r>
        <w:rPr>
          <w:i/>
          <w:sz w:val="20"/>
          <w:szCs w:val="20"/>
        </w:rPr>
        <w:t>Phone (Optional):</w:t>
      </w:r>
      <w:r>
        <w:rPr>
          <w:sz w:val="20"/>
          <w:szCs w:val="20"/>
          <w:u w:val="single"/>
        </w:rPr>
        <w:tab/>
      </w:r>
    </w:p>
    <w:p w:rsidR="005C2701" w:rsidRPr="004F543C" w:rsidRDefault="005C2701" w:rsidP="005711D4">
      <w:pPr>
        <w:pStyle w:val="WAnote"/>
        <w:tabs>
          <w:tab w:val="left" w:pos="9270"/>
        </w:tabs>
        <w:ind w:firstLine="0"/>
        <w:rPr>
          <w:iCs/>
        </w:rPr>
      </w:pPr>
      <w:r w:rsidRPr="004F543C">
        <w:rPr>
          <w:iCs/>
        </w:rPr>
        <w:t>I agree to accept legal papers for this case at</w:t>
      </w:r>
      <w:r>
        <w:rPr>
          <w:iCs/>
        </w:rPr>
        <w:t xml:space="preserve"> </w:t>
      </w:r>
      <w:r w:rsidRPr="004F543C">
        <w:rPr>
          <w:i/>
          <w:iCs/>
        </w:rPr>
        <w:t>(check one):</w:t>
      </w:r>
      <w:r>
        <w:rPr>
          <w:iCs/>
        </w:rPr>
        <w:t xml:space="preserve">  </w:t>
      </w:r>
    </w:p>
    <w:p w:rsidR="005C2701" w:rsidRDefault="005C2701" w:rsidP="005C2701">
      <w:pPr>
        <w:pStyle w:val="WABody6above"/>
        <w:tabs>
          <w:tab w:val="left" w:pos="360"/>
        </w:tabs>
        <w:ind w:left="360"/>
      </w:pPr>
      <w:proofErr w:type="gramStart"/>
      <w:r>
        <w:t>[  ]</w:t>
      </w:r>
      <w:proofErr w:type="gramEnd"/>
      <w:r>
        <w:tab/>
      </w:r>
      <w:r w:rsidRPr="004F543C">
        <w:t>my lawyer’s address, listed below.</w:t>
      </w:r>
    </w:p>
    <w:p w:rsidR="005C2701" w:rsidRPr="009E252B" w:rsidRDefault="005C2701" w:rsidP="005C2701">
      <w:pPr>
        <w:pStyle w:val="WABody6above"/>
        <w:tabs>
          <w:tab w:val="left" w:pos="360"/>
        </w:tabs>
        <w:ind w:left="360"/>
        <w:rPr>
          <w:iCs/>
          <w:color w:val="000000"/>
        </w:rPr>
      </w:pPr>
      <w:proofErr w:type="gramStart"/>
      <w:r>
        <w:t>[  ]</w:t>
      </w:r>
      <w:proofErr w:type="gramEnd"/>
      <w:r>
        <w:tab/>
      </w:r>
      <w:r w:rsidRPr="009E252B">
        <w:t xml:space="preserve">the following address </w:t>
      </w:r>
      <w:r w:rsidRPr="009E252B">
        <w:rPr>
          <w:i/>
        </w:rPr>
        <w:t>(</w:t>
      </w:r>
      <w:r w:rsidRPr="009E252B">
        <w:rPr>
          <w:i/>
          <w:iCs/>
          <w:color w:val="000000"/>
        </w:rPr>
        <w:t xml:space="preserve">this does </w:t>
      </w:r>
      <w:r w:rsidRPr="009E252B">
        <w:rPr>
          <w:b/>
          <w:i/>
          <w:iCs/>
          <w:color w:val="000000"/>
        </w:rPr>
        <w:t>not</w:t>
      </w:r>
      <w:r w:rsidRPr="009E252B">
        <w:rPr>
          <w:i/>
          <w:iCs/>
          <w:color w:val="000000"/>
        </w:rPr>
        <w:t xml:space="preserve"> have to be your home address):</w:t>
      </w:r>
      <w:r w:rsidRPr="009E252B">
        <w:rPr>
          <w:iCs/>
          <w:color w:val="000000"/>
        </w:rPr>
        <w:t xml:space="preserve"> </w:t>
      </w:r>
    </w:p>
    <w:p w:rsidR="005C2701" w:rsidRPr="00AB3E47" w:rsidRDefault="005C2701" w:rsidP="005C2701">
      <w:pPr>
        <w:tabs>
          <w:tab w:val="left" w:pos="5040"/>
          <w:tab w:val="left" w:pos="7286"/>
          <w:tab w:val="left" w:pos="8100"/>
          <w:tab w:val="left" w:pos="9360"/>
        </w:tabs>
        <w:spacing w:before="240" w:after="0"/>
        <w:ind w:left="360"/>
        <w:rPr>
          <w:rFonts w:ascii="Arial" w:hAnsi="Arial" w:cs="Arial"/>
          <w:sz w:val="20"/>
          <w:szCs w:val="20"/>
          <w:u w:val="single"/>
        </w:rPr>
      </w:pPr>
      <w:r w:rsidRPr="00AB3E47">
        <w:rPr>
          <w:rFonts w:ascii="Arial" w:hAnsi="Arial" w:cs="Arial"/>
          <w:sz w:val="20"/>
          <w:szCs w:val="20"/>
          <w:u w:val="single"/>
        </w:rPr>
        <w:tab/>
      </w:r>
      <w:r w:rsidRPr="00AB3E47">
        <w:rPr>
          <w:rFonts w:ascii="Arial" w:hAnsi="Arial" w:cs="Arial"/>
          <w:sz w:val="20"/>
          <w:szCs w:val="20"/>
          <w:u w:val="single"/>
        </w:rPr>
        <w:tab/>
      </w:r>
      <w:r w:rsidRPr="00AB3E47">
        <w:rPr>
          <w:rFonts w:ascii="Arial" w:hAnsi="Arial" w:cs="Arial"/>
          <w:sz w:val="20"/>
          <w:szCs w:val="20"/>
          <w:u w:val="single"/>
        </w:rPr>
        <w:tab/>
      </w:r>
      <w:r w:rsidRPr="00AB3E47">
        <w:rPr>
          <w:rFonts w:ascii="Arial" w:hAnsi="Arial" w:cs="Arial"/>
          <w:sz w:val="20"/>
          <w:szCs w:val="20"/>
          <w:u w:val="single"/>
        </w:rPr>
        <w:tab/>
      </w:r>
    </w:p>
    <w:p w:rsidR="005C2701" w:rsidRPr="009E252B" w:rsidRDefault="005C2701" w:rsidP="00653400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 w:cs="Arial"/>
          <w:i/>
          <w:sz w:val="20"/>
          <w:szCs w:val="20"/>
        </w:rPr>
      </w:pPr>
      <w:r w:rsidRPr="009E252B">
        <w:rPr>
          <w:rFonts w:ascii="Arial" w:hAnsi="Arial" w:cs="Arial"/>
          <w:i/>
          <w:sz w:val="20"/>
          <w:szCs w:val="20"/>
        </w:rPr>
        <w:t>street address or PO box</w:t>
      </w:r>
      <w:r w:rsidRPr="009E252B">
        <w:rPr>
          <w:rFonts w:ascii="Arial" w:hAnsi="Arial" w:cs="Arial"/>
          <w:i/>
          <w:sz w:val="20"/>
          <w:szCs w:val="20"/>
        </w:rPr>
        <w:tab/>
        <w:t>city</w:t>
      </w:r>
      <w:r w:rsidRPr="009E252B">
        <w:rPr>
          <w:rFonts w:ascii="Arial" w:hAnsi="Arial" w:cs="Arial"/>
          <w:i/>
          <w:sz w:val="20"/>
          <w:szCs w:val="20"/>
        </w:rPr>
        <w:tab/>
        <w:t>state</w:t>
      </w:r>
      <w:r w:rsidRPr="009E252B">
        <w:rPr>
          <w:rFonts w:ascii="Arial" w:hAnsi="Arial" w:cs="Arial"/>
          <w:i/>
          <w:sz w:val="20"/>
          <w:szCs w:val="20"/>
        </w:rPr>
        <w:tab/>
        <w:t>zip</w:t>
      </w:r>
    </w:p>
    <w:tbl>
      <w:tblPr>
        <w:tblW w:w="9209" w:type="dxa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C2701" w:rsidRPr="00E50A99" w:rsidTr="00A97A22">
        <w:trPr>
          <w:trHeight w:val="629"/>
        </w:trPr>
        <w:tc>
          <w:tcPr>
            <w:tcW w:w="9209" w:type="dxa"/>
            <w:shd w:val="clear" w:color="auto" w:fill="auto"/>
          </w:tcPr>
          <w:p w:rsidR="005C2701" w:rsidRPr="00101416" w:rsidRDefault="005C2701" w:rsidP="00843F33">
            <w:pPr>
              <w:pStyle w:val="WAnote"/>
              <w:tabs>
                <w:tab w:val="left" w:pos="6480"/>
              </w:tabs>
              <w:ind w:firstLine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01416">
              <w:rPr>
                <w:rFonts w:ascii="Arial Narrow" w:hAnsi="Arial Narrow"/>
                <w:i/>
                <w:iCs/>
                <w:color w:val="000000"/>
              </w:rPr>
              <w:t>Note:  You and the other party/</w:t>
            </w:r>
            <w:proofErr w:type="spellStart"/>
            <w:r w:rsidRPr="00101416">
              <w:rPr>
                <w:rFonts w:ascii="Arial Narrow" w:hAnsi="Arial Narrow"/>
                <w:i/>
                <w:iCs/>
                <w:color w:val="000000"/>
              </w:rPr>
              <w:t>ies</w:t>
            </w:r>
            <w:proofErr w:type="spellEnd"/>
            <w:r w:rsidRPr="00101416">
              <w:rPr>
                <w:rFonts w:ascii="Arial Narrow" w:hAnsi="Arial Narrow"/>
                <w:i/>
                <w:iCs/>
                <w:color w:val="000000"/>
              </w:rPr>
              <w:t xml:space="preserve"> may agree to accept legal papers by email under Civil Rule 5 and local court rules.</w:t>
            </w:r>
            <w:r w:rsidRPr="00157674">
              <w:rPr>
                <w:rFonts w:ascii="Arial Narrow" w:hAnsi="Arial Narrow"/>
                <w:iCs/>
                <w:color w:val="000000"/>
              </w:rPr>
              <w:t xml:space="preserve"> </w:t>
            </w:r>
          </w:p>
        </w:tc>
      </w:tr>
    </w:tbl>
    <w:p w:rsidR="007363FB" w:rsidRDefault="00C16380">
      <w:pPr>
        <w:tabs>
          <w:tab w:val="left" w:pos="0"/>
          <w:tab w:val="left" w:pos="720"/>
          <w:tab w:val="center" w:pos="4680"/>
        </w:tabs>
        <w:suppressAutoHyphens/>
        <w:spacing w:before="200" w:after="0"/>
        <w:outlineLvl w:val="0"/>
        <w:rPr>
          <w:rFonts w:ascii="Arial" w:hAnsi="Arial" w:cs="Arial"/>
          <w:b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401320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5B0B" id="Isosceles Triangle 1" o:spid="_x0000_s1026" type="#_x0000_t5" style="position:absolute;margin-left:-4.1pt;margin-top:31.6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ISDH8H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7363FB">
        <w:rPr>
          <w:rFonts w:ascii="Arial" w:hAnsi="Arial" w:cs="Arial"/>
          <w:b/>
          <w:spacing w:val="-2"/>
        </w:rPr>
        <w:t>L</w:t>
      </w:r>
      <w:r w:rsidR="00206252">
        <w:rPr>
          <w:rFonts w:ascii="Arial" w:hAnsi="Arial" w:cs="Arial"/>
          <w:b/>
          <w:spacing w:val="-2"/>
        </w:rPr>
        <w:t>awyer (if any) fills out below:</w:t>
      </w:r>
    </w:p>
    <w:p w:rsidR="007363FB" w:rsidRDefault="007363FB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16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63FB" w:rsidRDefault="007363FB" w:rsidP="00653400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:rsidR="007363FB" w:rsidRDefault="007363FB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363FB" w:rsidRDefault="007363FB" w:rsidP="00653400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0"/>
        <w:ind w:left="806" w:hanging="806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Lawyer’s street address or PO box</w:t>
      </w:r>
      <w:r>
        <w:rPr>
          <w:rFonts w:ascii="Arial" w:hAnsi="Arial"/>
          <w:i/>
          <w:sz w:val="20"/>
          <w:szCs w:val="20"/>
        </w:rPr>
        <w:tab/>
        <w:t>city</w:t>
      </w:r>
      <w:r>
        <w:rPr>
          <w:rFonts w:ascii="Arial" w:hAnsi="Arial"/>
          <w:i/>
          <w:sz w:val="20"/>
          <w:szCs w:val="20"/>
        </w:rPr>
        <w:tab/>
        <w:t>state</w:t>
      </w:r>
      <w:r>
        <w:rPr>
          <w:rFonts w:ascii="Arial" w:hAnsi="Arial"/>
          <w:i/>
          <w:sz w:val="20"/>
          <w:szCs w:val="20"/>
        </w:rPr>
        <w:tab/>
        <w:t>zip</w:t>
      </w:r>
    </w:p>
    <w:p w:rsidR="007363FB" w:rsidRDefault="007363FB" w:rsidP="00723B65">
      <w:pPr>
        <w:pStyle w:val="WAnote"/>
        <w:tabs>
          <w:tab w:val="clear" w:pos="1260"/>
          <w:tab w:val="left" w:pos="9360"/>
        </w:tabs>
        <w:spacing w:before="80" w:after="240"/>
        <w:ind w:firstLine="0"/>
        <w:rPr>
          <w:sz w:val="2"/>
          <w:szCs w:val="2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ab/>
      </w:r>
    </w:p>
    <w:sectPr w:rsidR="007363FB" w:rsidSect="00FD6777">
      <w:headerReference w:type="even" r:id="rId11"/>
      <w:footerReference w:type="default" r:id="rId12"/>
      <w:headerReference w:type="first" r:id="rId13"/>
      <w:pgSz w:w="12240" w:h="15840"/>
      <w:pgMar w:top="1440" w:right="1440" w:bottom="1350" w:left="1440" w:header="720" w:footer="10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2F" w:rsidRDefault="0016522F">
      <w:pPr>
        <w:spacing w:after="0"/>
      </w:pPr>
      <w:r>
        <w:separator/>
      </w:r>
    </w:p>
  </w:endnote>
  <w:endnote w:type="continuationSeparator" w:id="0">
    <w:p w:rsidR="0016522F" w:rsidRDefault="00165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139"/>
      <w:gridCol w:w="3125"/>
      <w:gridCol w:w="3096"/>
    </w:tblGrid>
    <w:tr w:rsidR="004447AD">
      <w:tc>
        <w:tcPr>
          <w:tcW w:w="3192" w:type="dxa"/>
          <w:shd w:val="clear" w:color="auto" w:fill="auto"/>
        </w:tcPr>
        <w:p w:rsidR="004447AD" w:rsidRDefault="00C16380" w:rsidP="004447AD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</w:t>
          </w:r>
          <w:r w:rsidR="004447AD">
            <w:rPr>
              <w:rFonts w:cs="Arial"/>
              <w:sz w:val="18"/>
              <w:szCs w:val="18"/>
            </w:rPr>
            <w:t xml:space="preserve"> </w:t>
          </w:r>
          <w:r w:rsidR="004447AD">
            <w:rPr>
              <w:rFonts w:ascii="Arial" w:hAnsi="Arial" w:cs="Arial"/>
              <w:sz w:val="18"/>
              <w:szCs w:val="18"/>
            </w:rPr>
            <w:t>RCW 11.130.190, .195</w:t>
          </w:r>
        </w:p>
        <w:p w:rsidR="004447AD" w:rsidRDefault="004447A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(01/2021) </w:t>
          </w:r>
        </w:p>
        <w:p w:rsidR="004447AD" w:rsidRPr="00F54083" w:rsidRDefault="004447A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M 10</w:t>
          </w:r>
          <w:r w:rsidR="00C16380">
            <w:rPr>
              <w:rFonts w:ascii="Arial" w:hAnsi="Arial" w:cs="Arial"/>
              <w:b/>
              <w:sz w:val="18"/>
              <w:szCs w:val="18"/>
            </w:rPr>
            <w:t>6</w:t>
          </w:r>
        </w:p>
      </w:tc>
      <w:tc>
        <w:tcPr>
          <w:tcW w:w="3192" w:type="dxa"/>
          <w:shd w:val="clear" w:color="auto" w:fill="auto"/>
        </w:tcPr>
        <w:p w:rsidR="004447AD" w:rsidRDefault="004447A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Motion </w:t>
          </w:r>
          <w:r w:rsidRPr="00E81114">
            <w:rPr>
              <w:rFonts w:ascii="Arial" w:hAnsi="Arial" w:cs="Arial"/>
              <w:sz w:val="18"/>
              <w:szCs w:val="18"/>
            </w:rPr>
            <w:t>to Withhold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:rsidR="004447AD" w:rsidRPr="001150A0" w:rsidRDefault="004447A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Certain Documents from the Minor</w:t>
          </w:r>
        </w:p>
        <w:p w:rsidR="004447AD" w:rsidRDefault="004447AD" w:rsidP="00FD677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b/>
            </w:rPr>
          </w:pPr>
          <w:r>
            <w:rPr>
              <w:rFonts w:ascii="Arial" w:hAnsi="Arial" w:cs="Arial"/>
              <w:sz w:val="18"/>
              <w:szCs w:val="18"/>
            </w:rPr>
            <w:t>p.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23B6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FD6777">
            <w:rPr>
              <w:rStyle w:val="PageNumber"/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3192" w:type="dxa"/>
          <w:shd w:val="clear" w:color="auto" w:fill="auto"/>
        </w:tcPr>
        <w:p w:rsidR="004447AD" w:rsidRDefault="004447A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4447AD" w:rsidRDefault="004447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2F" w:rsidRDefault="0016522F">
      <w:pPr>
        <w:spacing w:after="0"/>
      </w:pPr>
      <w:r>
        <w:separator/>
      </w:r>
    </w:p>
  </w:footnote>
  <w:footnote w:type="continuationSeparator" w:id="0">
    <w:p w:rsidR="0016522F" w:rsidRDefault="001652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AD" w:rsidRDefault="004447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AD" w:rsidRDefault="004447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pt;height:18pt;visibility:visible" o:bullet="t">
        <v:imagedata r:id="rId1" o:title=""/>
      </v:shape>
    </w:pict>
  </w:numPicBullet>
  <w:numPicBullet w:numPicBulletId="1">
    <w:pict>
      <v:shape id="_x0000_i1042" type="#_x0000_t75" style="width:18pt;height:18pt;visibility:visible" o:bullet="t">
        <v:imagedata r:id="rId2" o:title=""/>
      </v:shape>
    </w:pict>
  </w:numPicBullet>
  <w:numPicBullet w:numPicBulletId="2">
    <w:pict>
      <v:shape id="_x0000_i1043" type="#_x0000_t75" style="width:18pt;height:18pt;visibility:visible" o:bullet="t">
        <v:imagedata r:id="rId3" o:title=""/>
      </v:shape>
    </w:pict>
  </w:numPicBullet>
  <w:numPicBullet w:numPicBulletId="3">
    <w:pict>
      <v:shape id="_x0000_i1044" type="#_x0000_t75" style="width:18pt;height:18pt;visibility:visible" o:bullet="t">
        <v:imagedata r:id="rId4" o:title=""/>
      </v:shape>
    </w:pict>
  </w:numPicBullet>
  <w:numPicBullet w:numPicBulletId="4">
    <w:pict>
      <v:shape id="_x0000_i1045" type="#_x0000_t75" style="width:18pt;height:18pt;visibility:visible" o:bullet="t">
        <v:imagedata r:id="rId5" o:title=""/>
      </v:shape>
    </w:pict>
  </w:numPicBullet>
  <w:numPicBullet w:numPicBulletId="5">
    <w:pict>
      <v:shape id="_x0000_i1046" type="#_x0000_t75" style="width:18pt;height:18pt;visibility:visible" o:bullet="t">
        <v:imagedata r:id="rId6" o:title=""/>
      </v:shape>
    </w:pict>
  </w:numPicBullet>
  <w:numPicBullet w:numPicBulletId="6">
    <w:pict>
      <v:shape id="_x0000_i1047" type="#_x0000_t75" style="width:18pt;height:18pt;visibility:visible" o:bullet="t">
        <v:imagedata r:id="rId7" o:title=""/>
      </v:shape>
    </w:pict>
  </w:numPicBullet>
  <w:numPicBullet w:numPicBulletId="7">
    <w:pict>
      <v:shape id="_x0000_i1048" type="#_x0000_t75" style="width:18pt;height:18pt;visibility:visible" o:bullet="t">
        <v:imagedata r:id="rId8" o:title=""/>
      </v:shape>
    </w:pict>
  </w:numPicBullet>
  <w:numPicBullet w:numPicBulletId="8">
    <w:pict>
      <v:shape id="_x0000_i1049" type="#_x0000_t75" style="width:18pt;height:18pt;visibility:visible" o:bullet="t">
        <v:imagedata r:id="rId9" o:title=""/>
      </v:shape>
    </w:pict>
  </w:numPicBullet>
  <w:numPicBullet w:numPicBulletId="9">
    <w:pict>
      <v:shape id="_x0000_i1050" type="#_x0000_t75" style="width:18pt;height:18pt;visibility:visible" o:bullet="t">
        <v:imagedata r:id="rId10" o:title=""/>
      </v:shape>
    </w:pict>
  </w:numPicBullet>
  <w:numPicBullet w:numPicBulletId="10">
    <w:pict>
      <v:shape id="_x0000_i1051" type="#_x0000_t75" style="width:18pt;height:18pt;visibility:visible" o:bullet="t">
        <v:imagedata r:id="rId11" o:title=""/>
      </v:shape>
    </w:pict>
  </w:numPicBullet>
  <w:numPicBullet w:numPicBulletId="11">
    <w:pict>
      <v:shape id="_x0000_i1052" type="#_x0000_t75" style="width:18pt;height:18pt;visibility:visible" o:bullet="t">
        <v:imagedata r:id="rId12" o:title=""/>
      </v:shape>
    </w:pict>
  </w:numPicBullet>
  <w:numPicBullet w:numPicBulletId="12">
    <w:pict>
      <v:shape id="_x0000_i1053" type="#_x0000_t75" style="width:18pt;height:18pt;visibility:visible" o:bullet="t">
        <v:imagedata r:id="rId13" o:title=""/>
      </v:shape>
    </w:pict>
  </w:numPicBullet>
  <w:numPicBullet w:numPicBulletId="13">
    <w:pict>
      <v:shape id="_x0000_i1054" type="#_x0000_t75" style="width:18pt;height:18pt;visibility:visible" o:bullet="t">
        <v:imagedata r:id="rId14" o:title=""/>
      </v:shape>
    </w:pict>
  </w:numPicBullet>
  <w:numPicBullet w:numPicBulletId="14">
    <w:pict>
      <v:shape id="_x0000_i1055" type="#_x0000_t75" style="width:18pt;height:18pt;visibility:visible" o:bullet="t">
        <v:imagedata r:id="rId15" o:title=""/>
      </v:shape>
    </w:pict>
  </w:numPicBullet>
  <w:abstractNum w:abstractNumId="0" w15:restartNumberingAfterBreak="0">
    <w:nsid w:val="04C9453A"/>
    <w:multiLevelType w:val="hybridMultilevel"/>
    <w:tmpl w:val="1CB0D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935"/>
    <w:multiLevelType w:val="hybridMultilevel"/>
    <w:tmpl w:val="3BF8E6FE"/>
    <w:lvl w:ilvl="0" w:tplc="87126188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BE3"/>
    <w:multiLevelType w:val="hybridMultilevel"/>
    <w:tmpl w:val="56B8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49BB"/>
    <w:multiLevelType w:val="hybridMultilevel"/>
    <w:tmpl w:val="2F2C01B6"/>
    <w:lvl w:ilvl="0" w:tplc="04090005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16E588E"/>
    <w:multiLevelType w:val="hybridMultilevel"/>
    <w:tmpl w:val="86002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7408"/>
    <w:multiLevelType w:val="hybridMultilevel"/>
    <w:tmpl w:val="646C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B53"/>
    <w:multiLevelType w:val="hybridMultilevel"/>
    <w:tmpl w:val="E66E8EC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74C0396"/>
    <w:multiLevelType w:val="hybridMultilevel"/>
    <w:tmpl w:val="78F23860"/>
    <w:lvl w:ilvl="0" w:tplc="BC4AF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1C39"/>
    <w:multiLevelType w:val="hybridMultilevel"/>
    <w:tmpl w:val="360604CE"/>
    <w:lvl w:ilvl="0" w:tplc="0D222C48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C32C3"/>
    <w:multiLevelType w:val="hybridMultilevel"/>
    <w:tmpl w:val="373EC998"/>
    <w:lvl w:ilvl="0" w:tplc="82E29DCA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24B2B"/>
    <w:multiLevelType w:val="hybridMultilevel"/>
    <w:tmpl w:val="49FEF2D6"/>
    <w:lvl w:ilvl="0" w:tplc="878A5F0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1B63"/>
    <w:multiLevelType w:val="hybridMultilevel"/>
    <w:tmpl w:val="49024AB4"/>
    <w:lvl w:ilvl="0" w:tplc="2A740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959"/>
    <w:multiLevelType w:val="hybridMultilevel"/>
    <w:tmpl w:val="8C807A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33144A34"/>
    <w:multiLevelType w:val="hybridMultilevel"/>
    <w:tmpl w:val="E8B2A612"/>
    <w:lvl w:ilvl="0" w:tplc="81449460">
      <w:start w:val="1"/>
      <w:numFmt w:val="decimal"/>
      <w:pStyle w:val="WAItem"/>
      <w:lvlText w:val="%1."/>
      <w:lvlJc w:val="left"/>
      <w:pPr>
        <w:ind w:left="180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71259"/>
    <w:multiLevelType w:val="hybridMultilevel"/>
    <w:tmpl w:val="1940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83FBC"/>
    <w:multiLevelType w:val="hybridMultilevel"/>
    <w:tmpl w:val="5E4E7172"/>
    <w:lvl w:ilvl="0" w:tplc="247AB83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9703D"/>
    <w:multiLevelType w:val="hybridMultilevel"/>
    <w:tmpl w:val="1BD4FB86"/>
    <w:lvl w:ilvl="0" w:tplc="005E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BADC72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B4AC7"/>
    <w:multiLevelType w:val="hybridMultilevel"/>
    <w:tmpl w:val="DA160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B22EE"/>
    <w:multiLevelType w:val="hybridMultilevel"/>
    <w:tmpl w:val="9FF4FA2E"/>
    <w:lvl w:ilvl="0" w:tplc="8AF6A61E">
      <w:numFmt w:val="bullet"/>
      <w:lvlText w:val="o"/>
      <w:lvlJc w:val="left"/>
      <w:pPr>
        <w:ind w:left="1440" w:hanging="360"/>
      </w:pPr>
      <w:rPr>
        <w:rFonts w:ascii="Courier New" w:eastAsia="Cambria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C2DA4"/>
    <w:multiLevelType w:val="hybridMultilevel"/>
    <w:tmpl w:val="330EF20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 w15:restartNumberingAfterBreak="0">
    <w:nsid w:val="4AA15651"/>
    <w:multiLevelType w:val="hybridMultilevel"/>
    <w:tmpl w:val="4F443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0CB"/>
    <w:multiLevelType w:val="hybridMultilevel"/>
    <w:tmpl w:val="92EC052C"/>
    <w:lvl w:ilvl="0" w:tplc="AB84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091931"/>
    <w:multiLevelType w:val="hybridMultilevel"/>
    <w:tmpl w:val="2758A1C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 w15:restartNumberingAfterBreak="0">
    <w:nsid w:val="6C927A9F"/>
    <w:multiLevelType w:val="hybridMultilevel"/>
    <w:tmpl w:val="F4449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4459A9"/>
    <w:multiLevelType w:val="hybridMultilevel"/>
    <w:tmpl w:val="E68291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A7D4F4E"/>
    <w:multiLevelType w:val="hybridMultilevel"/>
    <w:tmpl w:val="57164F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F7161A1"/>
    <w:multiLevelType w:val="hybridMultilevel"/>
    <w:tmpl w:val="D4CC405A"/>
    <w:lvl w:ilvl="0" w:tplc="0E24F27C">
      <w:start w:val="1"/>
      <w:numFmt w:val="decimal"/>
      <w:pStyle w:val="WAItemTitle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8"/>
  </w:num>
  <w:num w:numId="5">
    <w:abstractNumId w:val="1"/>
  </w:num>
  <w:num w:numId="6">
    <w:abstractNumId w:val="2"/>
  </w:num>
  <w:num w:numId="7">
    <w:abstractNumId w:val="20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27"/>
  </w:num>
  <w:num w:numId="13">
    <w:abstractNumId w:val="23"/>
  </w:num>
  <w:num w:numId="14">
    <w:abstractNumId w:val="22"/>
  </w:num>
  <w:num w:numId="15">
    <w:abstractNumId w:val="9"/>
  </w:num>
  <w:num w:numId="16">
    <w:abstractNumId w:val="16"/>
  </w:num>
  <w:num w:numId="17">
    <w:abstractNumId w:val="11"/>
  </w:num>
  <w:num w:numId="18">
    <w:abstractNumId w:val="3"/>
  </w:num>
  <w:num w:numId="19">
    <w:abstractNumId w:val="5"/>
  </w:num>
  <w:num w:numId="20">
    <w:abstractNumId w:val="21"/>
  </w:num>
  <w:num w:numId="21">
    <w:abstractNumId w:val="4"/>
  </w:num>
  <w:num w:numId="22">
    <w:abstractNumId w:val="10"/>
  </w:num>
  <w:num w:numId="23">
    <w:abstractNumId w:val="3"/>
  </w:num>
  <w:num w:numId="24">
    <w:abstractNumId w:val="30"/>
  </w:num>
  <w:num w:numId="25">
    <w:abstractNumId w:val="13"/>
  </w:num>
  <w:num w:numId="26">
    <w:abstractNumId w:val="15"/>
  </w:num>
  <w:num w:numId="27">
    <w:abstractNumId w:val="24"/>
  </w:num>
  <w:num w:numId="28">
    <w:abstractNumId w:val="26"/>
  </w:num>
  <w:num w:numId="29">
    <w:abstractNumId w:val="14"/>
  </w:num>
  <w:num w:numId="30">
    <w:abstractNumId w:val="25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C7"/>
    <w:rsid w:val="000049F2"/>
    <w:rsid w:val="0001110C"/>
    <w:rsid w:val="00022BC7"/>
    <w:rsid w:val="00030BC8"/>
    <w:rsid w:val="00032946"/>
    <w:rsid w:val="00043A3A"/>
    <w:rsid w:val="00054A52"/>
    <w:rsid w:val="000566D0"/>
    <w:rsid w:val="000663C3"/>
    <w:rsid w:val="00067A74"/>
    <w:rsid w:val="000774A2"/>
    <w:rsid w:val="00090000"/>
    <w:rsid w:val="0009403E"/>
    <w:rsid w:val="000B130E"/>
    <w:rsid w:val="000B5E23"/>
    <w:rsid w:val="000E43BA"/>
    <w:rsid w:val="00102C3D"/>
    <w:rsid w:val="00103F6B"/>
    <w:rsid w:val="00105B25"/>
    <w:rsid w:val="00111A51"/>
    <w:rsid w:val="0011432B"/>
    <w:rsid w:val="00121120"/>
    <w:rsid w:val="00152EB1"/>
    <w:rsid w:val="00156704"/>
    <w:rsid w:val="00160585"/>
    <w:rsid w:val="0016522F"/>
    <w:rsid w:val="00171106"/>
    <w:rsid w:val="00177018"/>
    <w:rsid w:val="00194688"/>
    <w:rsid w:val="001A0102"/>
    <w:rsid w:val="001A3B24"/>
    <w:rsid w:val="001D3E5A"/>
    <w:rsid w:val="001F03D0"/>
    <w:rsid w:val="00205332"/>
    <w:rsid w:val="00206252"/>
    <w:rsid w:val="002447E6"/>
    <w:rsid w:val="002765D7"/>
    <w:rsid w:val="00297A79"/>
    <w:rsid w:val="00297BD7"/>
    <w:rsid w:val="002B3A6D"/>
    <w:rsid w:val="002B5ED1"/>
    <w:rsid w:val="002C1224"/>
    <w:rsid w:val="002C2254"/>
    <w:rsid w:val="002C38EF"/>
    <w:rsid w:val="002C7874"/>
    <w:rsid w:val="002D0DEF"/>
    <w:rsid w:val="00301B80"/>
    <w:rsid w:val="0031086E"/>
    <w:rsid w:val="003162AE"/>
    <w:rsid w:val="00336A99"/>
    <w:rsid w:val="00354E72"/>
    <w:rsid w:val="00355345"/>
    <w:rsid w:val="00363361"/>
    <w:rsid w:val="003668D4"/>
    <w:rsid w:val="0037210C"/>
    <w:rsid w:val="00374375"/>
    <w:rsid w:val="00384AD8"/>
    <w:rsid w:val="003D0867"/>
    <w:rsid w:val="003D1809"/>
    <w:rsid w:val="004114CF"/>
    <w:rsid w:val="00433F2F"/>
    <w:rsid w:val="004447AD"/>
    <w:rsid w:val="00464994"/>
    <w:rsid w:val="00467838"/>
    <w:rsid w:val="00474AEB"/>
    <w:rsid w:val="00475E58"/>
    <w:rsid w:val="004912B7"/>
    <w:rsid w:val="004951CE"/>
    <w:rsid w:val="004A60F7"/>
    <w:rsid w:val="004B24A1"/>
    <w:rsid w:val="004C6AB1"/>
    <w:rsid w:val="004F4E4A"/>
    <w:rsid w:val="004F4E5F"/>
    <w:rsid w:val="004F7377"/>
    <w:rsid w:val="00510A26"/>
    <w:rsid w:val="0051295D"/>
    <w:rsid w:val="00514F72"/>
    <w:rsid w:val="00515F5E"/>
    <w:rsid w:val="0052361C"/>
    <w:rsid w:val="00531779"/>
    <w:rsid w:val="00536D2A"/>
    <w:rsid w:val="00561CDA"/>
    <w:rsid w:val="005711D4"/>
    <w:rsid w:val="005904E9"/>
    <w:rsid w:val="005A04C8"/>
    <w:rsid w:val="005A0D75"/>
    <w:rsid w:val="005A7949"/>
    <w:rsid w:val="005C2701"/>
    <w:rsid w:val="005D3AEF"/>
    <w:rsid w:val="005E5EFC"/>
    <w:rsid w:val="005E6A49"/>
    <w:rsid w:val="00605111"/>
    <w:rsid w:val="00610D1A"/>
    <w:rsid w:val="00624AB6"/>
    <w:rsid w:val="00625D7F"/>
    <w:rsid w:val="0063132B"/>
    <w:rsid w:val="00653400"/>
    <w:rsid w:val="00654C5E"/>
    <w:rsid w:val="00682BEE"/>
    <w:rsid w:val="00686E78"/>
    <w:rsid w:val="006A7E4D"/>
    <w:rsid w:val="006D38F4"/>
    <w:rsid w:val="006D6277"/>
    <w:rsid w:val="006E1A1A"/>
    <w:rsid w:val="006E3280"/>
    <w:rsid w:val="006F5361"/>
    <w:rsid w:val="00703A0F"/>
    <w:rsid w:val="007076AD"/>
    <w:rsid w:val="00720C07"/>
    <w:rsid w:val="00723B65"/>
    <w:rsid w:val="007363FB"/>
    <w:rsid w:val="00752874"/>
    <w:rsid w:val="00764AEB"/>
    <w:rsid w:val="00765C82"/>
    <w:rsid w:val="00770559"/>
    <w:rsid w:val="00770C50"/>
    <w:rsid w:val="00782627"/>
    <w:rsid w:val="007A1955"/>
    <w:rsid w:val="007A6CBE"/>
    <w:rsid w:val="007B1978"/>
    <w:rsid w:val="007B3C2F"/>
    <w:rsid w:val="007D769B"/>
    <w:rsid w:val="007E16EA"/>
    <w:rsid w:val="007E38F4"/>
    <w:rsid w:val="007E71C9"/>
    <w:rsid w:val="007F692F"/>
    <w:rsid w:val="008062EF"/>
    <w:rsid w:val="00832ED3"/>
    <w:rsid w:val="00836E0D"/>
    <w:rsid w:val="00843F33"/>
    <w:rsid w:val="00867C36"/>
    <w:rsid w:val="00873626"/>
    <w:rsid w:val="0087735C"/>
    <w:rsid w:val="008A5798"/>
    <w:rsid w:val="008B475D"/>
    <w:rsid w:val="008B4E70"/>
    <w:rsid w:val="008C2E97"/>
    <w:rsid w:val="008C5153"/>
    <w:rsid w:val="008C728E"/>
    <w:rsid w:val="008E06E3"/>
    <w:rsid w:val="008E0EBD"/>
    <w:rsid w:val="0090261F"/>
    <w:rsid w:val="0090604C"/>
    <w:rsid w:val="00913749"/>
    <w:rsid w:val="00914840"/>
    <w:rsid w:val="009148A1"/>
    <w:rsid w:val="0094638E"/>
    <w:rsid w:val="00947EFA"/>
    <w:rsid w:val="0097444B"/>
    <w:rsid w:val="0097612C"/>
    <w:rsid w:val="0098107D"/>
    <w:rsid w:val="00986F5D"/>
    <w:rsid w:val="009B20B5"/>
    <w:rsid w:val="009B573C"/>
    <w:rsid w:val="009E0A60"/>
    <w:rsid w:val="009E6D4E"/>
    <w:rsid w:val="009E7489"/>
    <w:rsid w:val="009E7ED4"/>
    <w:rsid w:val="009F610B"/>
    <w:rsid w:val="00A06EF6"/>
    <w:rsid w:val="00A1021C"/>
    <w:rsid w:val="00A10643"/>
    <w:rsid w:val="00A10646"/>
    <w:rsid w:val="00A11591"/>
    <w:rsid w:val="00A43E9C"/>
    <w:rsid w:val="00A63926"/>
    <w:rsid w:val="00A9386A"/>
    <w:rsid w:val="00A97A22"/>
    <w:rsid w:val="00AD6CB5"/>
    <w:rsid w:val="00AE4DB3"/>
    <w:rsid w:val="00AF34F1"/>
    <w:rsid w:val="00AF7BDE"/>
    <w:rsid w:val="00B0075D"/>
    <w:rsid w:val="00B05845"/>
    <w:rsid w:val="00B122F2"/>
    <w:rsid w:val="00B14656"/>
    <w:rsid w:val="00B45EBB"/>
    <w:rsid w:val="00B46908"/>
    <w:rsid w:val="00B67D86"/>
    <w:rsid w:val="00B852F0"/>
    <w:rsid w:val="00B91AC9"/>
    <w:rsid w:val="00BA0370"/>
    <w:rsid w:val="00BA5706"/>
    <w:rsid w:val="00BB3BA8"/>
    <w:rsid w:val="00BB6EE7"/>
    <w:rsid w:val="00BE563C"/>
    <w:rsid w:val="00BF12BF"/>
    <w:rsid w:val="00BF5CAB"/>
    <w:rsid w:val="00C022DC"/>
    <w:rsid w:val="00C05CCB"/>
    <w:rsid w:val="00C16380"/>
    <w:rsid w:val="00C17795"/>
    <w:rsid w:val="00C43261"/>
    <w:rsid w:val="00C513FA"/>
    <w:rsid w:val="00C65367"/>
    <w:rsid w:val="00C67C33"/>
    <w:rsid w:val="00CD13EC"/>
    <w:rsid w:val="00CD4F67"/>
    <w:rsid w:val="00CF22D2"/>
    <w:rsid w:val="00D01416"/>
    <w:rsid w:val="00D016EE"/>
    <w:rsid w:val="00D12E39"/>
    <w:rsid w:val="00D1364A"/>
    <w:rsid w:val="00D36BD8"/>
    <w:rsid w:val="00D408C2"/>
    <w:rsid w:val="00D443FF"/>
    <w:rsid w:val="00D463E8"/>
    <w:rsid w:val="00D72CCA"/>
    <w:rsid w:val="00D81EA6"/>
    <w:rsid w:val="00D9054D"/>
    <w:rsid w:val="00D91807"/>
    <w:rsid w:val="00DA0FA5"/>
    <w:rsid w:val="00DA33AD"/>
    <w:rsid w:val="00DB4331"/>
    <w:rsid w:val="00DC4C2C"/>
    <w:rsid w:val="00DE4E07"/>
    <w:rsid w:val="00DF358F"/>
    <w:rsid w:val="00E057F8"/>
    <w:rsid w:val="00E05EF1"/>
    <w:rsid w:val="00E0749F"/>
    <w:rsid w:val="00E11361"/>
    <w:rsid w:val="00E6246A"/>
    <w:rsid w:val="00E646F7"/>
    <w:rsid w:val="00E81D47"/>
    <w:rsid w:val="00EA1629"/>
    <w:rsid w:val="00EA7A2B"/>
    <w:rsid w:val="00EC30B5"/>
    <w:rsid w:val="00EC54F1"/>
    <w:rsid w:val="00EC7087"/>
    <w:rsid w:val="00F0154E"/>
    <w:rsid w:val="00F160AC"/>
    <w:rsid w:val="00F23853"/>
    <w:rsid w:val="00F252E3"/>
    <w:rsid w:val="00F61F6F"/>
    <w:rsid w:val="00F67E7B"/>
    <w:rsid w:val="00F753E6"/>
    <w:rsid w:val="00F87FB2"/>
    <w:rsid w:val="00F942F0"/>
    <w:rsid w:val="00F94E24"/>
    <w:rsid w:val="00FD1825"/>
    <w:rsid w:val="00FD52F7"/>
    <w:rsid w:val="00FD5B5B"/>
    <w:rsid w:val="00FD6777"/>
    <w:rsid w:val="00FE7D53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0777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paragraph" w:customStyle="1" w:styleId="PL-Level1indentbelowbubble">
    <w:name w:val="PL - Level 1 indent below bubble #"/>
    <w:basedOn w:val="Normal"/>
    <w:link w:val="PL-Level1indentbelowbubbleCharChar"/>
    <w:pPr>
      <w:suppressAutoHyphens/>
      <w:spacing w:before="80" w:after="0"/>
      <w:ind w:left="1166" w:hanging="360"/>
    </w:pPr>
    <w:rPr>
      <w:rFonts w:ascii="Helvetica" w:eastAsia="Cambria" w:hAnsi="Helvetica" w:cs="Helvetica"/>
      <w:sz w:val="22"/>
      <w:szCs w:val="22"/>
      <w:lang w:eastAsia="en-US"/>
    </w:rPr>
  </w:style>
  <w:style w:type="character" w:customStyle="1" w:styleId="PL-Level1indentbelowbubbleCharChar">
    <w:name w:val="PL - Level 1 indent below bubble # Char Char"/>
    <w:link w:val="PL-Level1indentbelowbubble"/>
    <w:rPr>
      <w:rFonts w:ascii="Helvetica" w:eastAsia="Cambria" w:hAnsi="Helvetica" w:cs="Helvetica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BigSubhead">
    <w:name w:val="WA Big Subhead"/>
    <w:next w:val="Normal"/>
    <w:qFormat/>
    <w:pPr>
      <w:numPr>
        <w:numId w:val="22"/>
      </w:numPr>
      <w:spacing w:before="240"/>
      <w:ind w:left="0"/>
      <w:outlineLvl w:val="0"/>
    </w:pPr>
    <w:rPr>
      <w:rFonts w:ascii="Arial" w:hAnsi="Arial" w:cs="Arial"/>
      <w:b/>
      <w:i/>
      <w:sz w:val="28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2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keepNext/>
      <w:numPr>
        <w:numId w:val="24"/>
      </w:numPr>
      <w:spacing w:before="200" w:after="0"/>
      <w:ind w:left="547" w:hanging="547"/>
    </w:pPr>
    <w:rPr>
      <w:rFonts w:ascii="Arial" w:hAnsi="Arial"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25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Item">
    <w:name w:val="WA Item #"/>
    <w:basedOn w:val="Normal"/>
    <w:uiPriority w:val="99"/>
    <w:qFormat/>
    <w:pPr>
      <w:keepNext/>
      <w:numPr>
        <w:numId w:val="26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Body38flush">
    <w:name w:val="WA Body .38&quot; flush"/>
    <w:basedOn w:val="WABody6AboveHang"/>
    <w:qFormat/>
    <w:pPr>
      <w:tabs>
        <w:tab w:val="right" w:pos="9360"/>
      </w:tabs>
      <w:ind w:left="547" w:firstLine="0"/>
    </w:pPr>
  </w:style>
  <w:style w:type="paragraph" w:customStyle="1" w:styleId="WABody63flush">
    <w:name w:val="WA Body .63&quot; flush"/>
    <w:basedOn w:val="WABody6AboveHang"/>
    <w:qFormat/>
    <w:pPr>
      <w:tabs>
        <w:tab w:val="right" w:pos="9360"/>
      </w:tabs>
      <w:ind w:left="907" w:firstLine="0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1stlineaftersub">
    <w:name w:val="WA 1st line after sub"/>
    <w:basedOn w:val="Normal"/>
    <w:qFormat/>
    <w:pPr>
      <w:tabs>
        <w:tab w:val="left" w:pos="540"/>
      </w:tabs>
      <w:spacing w:before="60" w:after="0"/>
      <w:ind w:left="547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5400"/>
        <w:tab w:val="left" w:pos="9360"/>
      </w:tabs>
      <w:spacing w:before="80" w:after="0"/>
      <w:ind w:left="1260" w:hanging="360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WAinstructionbox">
    <w:name w:val="WA instruction box"/>
    <w:basedOn w:val="WABody38flush"/>
    <w:qFormat/>
    <w:rsid w:val="004F4E4A"/>
    <w:pPr>
      <w:tabs>
        <w:tab w:val="clear" w:pos="9360"/>
      </w:tabs>
      <w:spacing w:after="120"/>
      <w:ind w:left="0"/>
    </w:pPr>
    <w:rPr>
      <w:rFonts w:ascii="Arial Narrow" w:hAnsi="Arial Narrow"/>
      <w:i/>
      <w:i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10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9514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717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98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5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44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5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56F82841EED4BA59CACD5B898601D" ma:contentTypeVersion="13" ma:contentTypeDescription="Create a new document." ma:contentTypeScope="" ma:versionID="29f164edc7e40174fd0394f549702982">
  <xsd:schema xmlns:xsd="http://www.w3.org/2001/XMLSchema" xmlns:xs="http://www.w3.org/2001/XMLSchema" xmlns:p="http://schemas.microsoft.com/office/2006/metadata/properties" xmlns:ns3="67bb3a20-e856-4043-bc5a-c92716852b9c" xmlns:ns4="95c8440e-9d75-42e0-920c-8be4acbcf52b" targetNamespace="http://schemas.microsoft.com/office/2006/metadata/properties" ma:root="true" ma:fieldsID="722dd01e5bd25fa92ca8584703cf5250" ns3:_="" ns4:_="">
    <xsd:import namespace="67bb3a20-e856-4043-bc5a-c92716852b9c"/>
    <xsd:import namespace="95c8440e-9d75-42e0-920c-8be4acbcf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3a20-e856-4043-bc5a-c92716852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8440e-9d75-42e0-920c-8be4acbc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6962-6CFE-47B4-9F89-248B2338A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3a20-e856-4043-bc5a-c92716852b9c"/>
    <ds:schemaRef ds:uri="95c8440e-9d75-42e0-920c-8be4acbcf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4C6E6-0FA1-45DA-9350-8D375A161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1CFF4-C4C0-40F7-B300-E0E725230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2BAC5-1203-4FF2-B842-E0D4CF62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2024-05-17T17:09:00Z</dcterms:created>
  <dcterms:modified xsi:type="dcterms:W3CDTF">2024-05-17T17:10:00Z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0x0101006F456F82841EED4BA59CACD5B898601D</vt:lpwstr>
  </property>
</Properties>
</file>